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3A" w:rsidRDefault="00C8513A" w:rsidP="00F46457">
      <w:pPr>
        <w:tabs>
          <w:tab w:val="left" w:pos="9923"/>
        </w:tabs>
        <w:ind w:left="567" w:right="281" w:firstLine="567"/>
        <w:jc w:val="center"/>
      </w:pPr>
    </w:p>
    <w:p w:rsidR="00C8513A" w:rsidRDefault="00C8513A" w:rsidP="00F46457">
      <w:pPr>
        <w:tabs>
          <w:tab w:val="left" w:pos="9923"/>
        </w:tabs>
        <w:ind w:left="567" w:right="281" w:firstLine="567"/>
        <w:jc w:val="center"/>
      </w:pPr>
    </w:p>
    <w:p w:rsidR="005A671F" w:rsidRDefault="00C8513A" w:rsidP="005A671F">
      <w:pPr>
        <w:pStyle w:val="ae"/>
        <w:spacing w:after="0"/>
        <w:jc w:val="both"/>
        <w:rPr>
          <w:b/>
        </w:rPr>
      </w:pPr>
      <w:r>
        <w:rPr>
          <w:sz w:val="28"/>
          <w:szCs w:val="28"/>
        </w:rPr>
        <w:t xml:space="preserve">    </w:t>
      </w:r>
      <w:r w:rsidR="005A671F">
        <w:rPr>
          <w:b/>
        </w:rPr>
        <w:t xml:space="preserve">Справка  об итогах социально – экономического развития </w:t>
      </w:r>
      <w:proofErr w:type="spellStart"/>
      <w:r w:rsidR="005A671F">
        <w:rPr>
          <w:b/>
        </w:rPr>
        <w:t>Ершовского</w:t>
      </w:r>
      <w:proofErr w:type="spellEnd"/>
      <w:r w:rsidR="005A671F">
        <w:rPr>
          <w:b/>
        </w:rPr>
        <w:t xml:space="preserve"> муниципального района за </w:t>
      </w:r>
      <w:r w:rsidR="001603F2">
        <w:rPr>
          <w:b/>
        </w:rPr>
        <w:t xml:space="preserve">1 кв. </w:t>
      </w:r>
      <w:r w:rsidR="005A671F">
        <w:rPr>
          <w:b/>
        </w:rPr>
        <w:t>201</w:t>
      </w:r>
      <w:r w:rsidR="001603F2">
        <w:rPr>
          <w:b/>
        </w:rPr>
        <w:t>5</w:t>
      </w:r>
      <w:r w:rsidR="005A671F">
        <w:rPr>
          <w:b/>
        </w:rPr>
        <w:t xml:space="preserve"> год</w:t>
      </w:r>
      <w:r w:rsidR="001603F2">
        <w:rPr>
          <w:b/>
        </w:rPr>
        <w:t>а</w:t>
      </w:r>
      <w:r w:rsidR="005A671F">
        <w:rPr>
          <w:b/>
        </w:rPr>
        <w:t>.</w:t>
      </w:r>
    </w:p>
    <w:p w:rsidR="005A671F" w:rsidRPr="002E134A" w:rsidRDefault="005A671F" w:rsidP="005A671F">
      <w:pPr>
        <w:pStyle w:val="ae"/>
        <w:spacing w:after="0"/>
        <w:jc w:val="both"/>
        <w:rPr>
          <w:color w:val="000000"/>
        </w:rPr>
      </w:pPr>
      <w:r w:rsidRPr="002E134A">
        <w:t xml:space="preserve">Подведены </w:t>
      </w:r>
      <w:r w:rsidRPr="002E134A">
        <w:rPr>
          <w:bCs/>
          <w:color w:val="000000"/>
        </w:rPr>
        <w:t xml:space="preserve"> </w:t>
      </w:r>
      <w:r w:rsidRPr="002E134A">
        <w:rPr>
          <w:color w:val="000000"/>
        </w:rPr>
        <w:t xml:space="preserve">итоги социально-экономического развития </w:t>
      </w:r>
      <w:proofErr w:type="spellStart"/>
      <w:r w:rsidRPr="002E134A">
        <w:rPr>
          <w:color w:val="000000"/>
        </w:rPr>
        <w:t>Ершовского</w:t>
      </w:r>
      <w:proofErr w:type="spellEnd"/>
      <w:r w:rsidRPr="002E134A">
        <w:rPr>
          <w:color w:val="000000"/>
        </w:rPr>
        <w:t xml:space="preserve"> муниципального района за  </w:t>
      </w:r>
      <w:r w:rsidR="001603F2" w:rsidRPr="002E134A">
        <w:rPr>
          <w:color w:val="000000"/>
        </w:rPr>
        <w:t xml:space="preserve">1 кв. </w:t>
      </w:r>
      <w:r w:rsidRPr="002E134A">
        <w:rPr>
          <w:color w:val="000000"/>
        </w:rPr>
        <w:t>201</w:t>
      </w:r>
      <w:r w:rsidR="001603F2" w:rsidRPr="002E134A">
        <w:rPr>
          <w:color w:val="000000"/>
        </w:rPr>
        <w:t>5</w:t>
      </w:r>
      <w:r w:rsidRPr="002E134A">
        <w:rPr>
          <w:color w:val="000000"/>
        </w:rPr>
        <w:t xml:space="preserve"> год</w:t>
      </w:r>
      <w:r w:rsidR="001603F2" w:rsidRPr="002E134A">
        <w:rPr>
          <w:color w:val="000000"/>
        </w:rPr>
        <w:t>а</w:t>
      </w:r>
      <w:r w:rsidRPr="002E134A">
        <w:rPr>
          <w:color w:val="000000"/>
        </w:rPr>
        <w:t>.</w:t>
      </w:r>
    </w:p>
    <w:p w:rsidR="000C7214" w:rsidRPr="002E134A" w:rsidRDefault="002E134A" w:rsidP="002E134A">
      <w:pPr>
        <w:pStyle w:val="ae"/>
        <w:spacing w:after="0"/>
        <w:jc w:val="both"/>
      </w:pPr>
      <w:r w:rsidRPr="002E134A">
        <w:rPr>
          <w:color w:val="000000"/>
        </w:rPr>
        <w:t>П</w:t>
      </w:r>
      <w:r w:rsidR="000C7214" w:rsidRPr="002E134A">
        <w:t>ланируется посеять яровых зерновых и зернобобовых культур –  66,0 тыс. га, общая площадь сева составит – 190,7 тыс. га.</w:t>
      </w:r>
    </w:p>
    <w:p w:rsidR="000C7214" w:rsidRPr="002E134A" w:rsidRDefault="002E134A" w:rsidP="002E134A">
      <w:pPr>
        <w:pStyle w:val="ae"/>
        <w:spacing w:after="0"/>
        <w:jc w:val="both"/>
      </w:pPr>
      <w:r w:rsidRPr="002E134A">
        <w:t>П</w:t>
      </w:r>
      <w:r w:rsidR="000C7214" w:rsidRPr="002E134A">
        <w:t>роведено боронование зяби и паров на площади 108,1тыс. га, что составляет 100 % от плана.</w:t>
      </w:r>
    </w:p>
    <w:p w:rsidR="005A671F" w:rsidRPr="002E134A" w:rsidRDefault="005A671F" w:rsidP="005A671F">
      <w:pPr>
        <w:jc w:val="both"/>
      </w:pPr>
    </w:p>
    <w:p w:rsidR="00D07BB5" w:rsidRPr="002E134A" w:rsidRDefault="00D07BB5" w:rsidP="00D07BB5">
      <w:pPr>
        <w:tabs>
          <w:tab w:val="left" w:pos="9923"/>
        </w:tabs>
        <w:ind w:right="281"/>
        <w:jc w:val="both"/>
      </w:pPr>
      <w:r w:rsidRPr="002E134A">
        <w:rPr>
          <w:bCs/>
          <w:color w:val="000000"/>
        </w:rPr>
        <w:t xml:space="preserve"> По </w:t>
      </w:r>
      <w:r w:rsidRPr="002E134A">
        <w:t>промышленному производству о</w:t>
      </w:r>
      <w:r w:rsidRPr="002E134A">
        <w:rPr>
          <w:bCs/>
        </w:rPr>
        <w:t xml:space="preserve">бщий объем отгруженных товаров собственного производства уменьшился на 30,4 % к уровню 2014 года и составил  294,2 </w:t>
      </w:r>
      <w:r w:rsidRPr="002E134A">
        <w:t>тыс. руб.(1кв.2014 год – 422,9 тыс. руб.).</w:t>
      </w:r>
    </w:p>
    <w:p w:rsidR="000A31FD" w:rsidRDefault="000A31FD" w:rsidP="00D07BB5">
      <w:pPr>
        <w:tabs>
          <w:tab w:val="left" w:pos="9923"/>
        </w:tabs>
        <w:ind w:right="281"/>
        <w:jc w:val="both"/>
      </w:pPr>
    </w:p>
    <w:p w:rsidR="00D07BB5" w:rsidRPr="002E134A" w:rsidRDefault="00D07BB5" w:rsidP="00D07BB5">
      <w:pPr>
        <w:tabs>
          <w:tab w:val="left" w:pos="9923"/>
        </w:tabs>
        <w:ind w:right="281"/>
        <w:jc w:val="both"/>
      </w:pPr>
      <w:r w:rsidRPr="002E134A">
        <w:t xml:space="preserve">Снижение объема </w:t>
      </w:r>
      <w:r w:rsidRPr="002E134A">
        <w:rPr>
          <w:bCs/>
        </w:rPr>
        <w:t>отгруженных товаров</w:t>
      </w:r>
      <w:r w:rsidRPr="002E134A">
        <w:t xml:space="preserve"> у карьеров. </w:t>
      </w:r>
    </w:p>
    <w:p w:rsidR="002E134A" w:rsidRPr="002E134A" w:rsidRDefault="002E134A" w:rsidP="00D07BB5">
      <w:pPr>
        <w:tabs>
          <w:tab w:val="left" w:pos="9923"/>
        </w:tabs>
        <w:ind w:right="281"/>
        <w:jc w:val="both"/>
      </w:pPr>
    </w:p>
    <w:p w:rsidR="002E134A" w:rsidRPr="002E134A" w:rsidRDefault="002E134A" w:rsidP="002E134A">
      <w:pPr>
        <w:tabs>
          <w:tab w:val="left" w:pos="9923"/>
        </w:tabs>
        <w:ind w:right="281"/>
        <w:jc w:val="both"/>
      </w:pPr>
      <w:r w:rsidRPr="002E134A">
        <w:t>О</w:t>
      </w:r>
      <w:r w:rsidR="00D07BB5" w:rsidRPr="002E134A">
        <w:t>бъем розничной торговли составил 479,4 тыс.  руб., что на 90,7 % ниже уровня прошлого года (1 кв.2014 г. – 461,7 тыс. руб.).</w:t>
      </w:r>
    </w:p>
    <w:p w:rsidR="002E134A" w:rsidRPr="002E134A" w:rsidRDefault="002E134A" w:rsidP="002E134A">
      <w:pPr>
        <w:tabs>
          <w:tab w:val="left" w:pos="9923"/>
        </w:tabs>
        <w:ind w:right="281"/>
        <w:jc w:val="both"/>
      </w:pPr>
    </w:p>
    <w:p w:rsidR="00D07BB5" w:rsidRPr="002E134A" w:rsidRDefault="002E134A" w:rsidP="00D07BB5">
      <w:pPr>
        <w:tabs>
          <w:tab w:val="left" w:pos="9923"/>
        </w:tabs>
        <w:ind w:right="281"/>
        <w:jc w:val="both"/>
      </w:pPr>
      <w:r w:rsidRPr="002E134A">
        <w:t>О</w:t>
      </w:r>
      <w:r w:rsidR="00D07BB5" w:rsidRPr="002E134A">
        <w:t xml:space="preserve">борот общественного питания составил 19,8 млн. руб., что на 106,2 % выше  уровня прошлого года </w:t>
      </w:r>
      <w:r w:rsidR="00D07BB5" w:rsidRPr="002E134A">
        <w:rPr>
          <w:bCs/>
        </w:rPr>
        <w:t>(1 кв.2014 г. – 15,9 тыс. руб.).</w:t>
      </w:r>
      <w:r w:rsidR="00D07BB5" w:rsidRPr="002E134A">
        <w:t xml:space="preserve"> </w:t>
      </w:r>
    </w:p>
    <w:p w:rsidR="002E134A" w:rsidRPr="002E134A" w:rsidRDefault="002E134A" w:rsidP="00D07BB5">
      <w:pPr>
        <w:tabs>
          <w:tab w:val="left" w:pos="9923"/>
        </w:tabs>
        <w:ind w:right="281"/>
        <w:jc w:val="both"/>
      </w:pPr>
    </w:p>
    <w:p w:rsidR="002E134A" w:rsidRPr="002E134A" w:rsidRDefault="002E134A" w:rsidP="00D07BB5">
      <w:pPr>
        <w:tabs>
          <w:tab w:val="left" w:pos="9923"/>
        </w:tabs>
        <w:ind w:right="281"/>
        <w:jc w:val="both"/>
      </w:pPr>
      <w:r w:rsidRPr="002E134A">
        <w:t>О</w:t>
      </w:r>
      <w:r w:rsidR="00D07BB5" w:rsidRPr="002E134A">
        <w:t xml:space="preserve">казано платных услуг  населению на сумму 159,1 тыс. руб., что на 114,3% выше   уровня прошлого  года </w:t>
      </w:r>
      <w:r w:rsidR="00D07BB5" w:rsidRPr="002E134A">
        <w:rPr>
          <w:bCs/>
        </w:rPr>
        <w:t>(1кв.2014 г. – 136,2 тыс. руб.).</w:t>
      </w:r>
      <w:r w:rsidR="00D07BB5" w:rsidRPr="002E134A">
        <w:t xml:space="preserve"> </w:t>
      </w:r>
    </w:p>
    <w:p w:rsidR="002E134A" w:rsidRPr="002E134A" w:rsidRDefault="002E134A" w:rsidP="00D07BB5">
      <w:pPr>
        <w:tabs>
          <w:tab w:val="left" w:pos="9923"/>
        </w:tabs>
        <w:ind w:right="281"/>
        <w:jc w:val="both"/>
      </w:pPr>
    </w:p>
    <w:p w:rsidR="002E134A" w:rsidRPr="002E134A" w:rsidRDefault="002E134A" w:rsidP="002E134A">
      <w:pPr>
        <w:tabs>
          <w:tab w:val="left" w:pos="9923"/>
        </w:tabs>
        <w:ind w:right="281"/>
        <w:jc w:val="both"/>
      </w:pPr>
      <w:r w:rsidRPr="002E134A">
        <w:t>К</w:t>
      </w:r>
      <w:r w:rsidR="005A671F" w:rsidRPr="002E134A">
        <w:t xml:space="preserve">онсолидированный бюджет </w:t>
      </w:r>
      <w:proofErr w:type="spellStart"/>
      <w:r w:rsidR="005A671F" w:rsidRPr="002E134A">
        <w:t>Ершовского</w:t>
      </w:r>
      <w:proofErr w:type="spellEnd"/>
      <w:r w:rsidR="005A671F" w:rsidRPr="002E134A">
        <w:t xml:space="preserve"> района, </w:t>
      </w:r>
      <w:r w:rsidRPr="002E134A">
        <w:t>п</w:t>
      </w:r>
      <w:r w:rsidR="000C7214" w:rsidRPr="002E134A">
        <w:t>о доходам   исполнен в сумме 138,5 млн. руб. (</w:t>
      </w:r>
      <w:proofErr w:type="gramStart"/>
      <w:r w:rsidR="000C7214" w:rsidRPr="002E134A">
        <w:t>налоговые</w:t>
      </w:r>
      <w:proofErr w:type="gramEnd"/>
      <w:r w:rsidR="000C7214" w:rsidRPr="002E134A">
        <w:t xml:space="preserve"> и неналоговые  в сумме 47,3 млн. руб., безвозмездные в сумме 91,2 млн. руб.) или    21,4 % к году.</w:t>
      </w:r>
    </w:p>
    <w:p w:rsidR="002E134A" w:rsidRPr="002E134A" w:rsidRDefault="002E134A" w:rsidP="002E134A">
      <w:pPr>
        <w:tabs>
          <w:tab w:val="left" w:pos="9923"/>
        </w:tabs>
        <w:ind w:right="281"/>
        <w:jc w:val="both"/>
      </w:pPr>
    </w:p>
    <w:p w:rsidR="000C7214" w:rsidRPr="002E134A" w:rsidRDefault="002E134A" w:rsidP="002E134A">
      <w:pPr>
        <w:tabs>
          <w:tab w:val="left" w:pos="9923"/>
        </w:tabs>
        <w:ind w:right="281"/>
        <w:jc w:val="both"/>
      </w:pPr>
      <w:r w:rsidRPr="002E134A">
        <w:t>Р</w:t>
      </w:r>
      <w:r w:rsidR="000C7214" w:rsidRPr="002E134A">
        <w:t>асходы  составили 131,0</w:t>
      </w:r>
      <w:r w:rsidR="00E81A96">
        <w:t xml:space="preserve"> </w:t>
      </w:r>
      <w:r w:rsidR="000C7214" w:rsidRPr="002E134A">
        <w:t xml:space="preserve">млн. руб. или 19,7 % к плану года (664,0 млн. руб.). Это в пределах аналогичного периода 2014 года. Консолидированный бюджет </w:t>
      </w:r>
      <w:proofErr w:type="spellStart"/>
      <w:r w:rsidR="000C7214" w:rsidRPr="002E134A">
        <w:t>Ершовского</w:t>
      </w:r>
      <w:proofErr w:type="spellEnd"/>
      <w:r w:rsidR="000C7214" w:rsidRPr="002E134A">
        <w:t xml:space="preserve"> района продолжает сохранять социальную направленность. Так на социальную сферу района направлено 113,6 млн. руб. или 86,7 % к общим расходам.</w:t>
      </w:r>
    </w:p>
    <w:p w:rsidR="000A31FD" w:rsidRDefault="005A671F" w:rsidP="005A671F">
      <w:pPr>
        <w:pStyle w:val="ae"/>
        <w:spacing w:after="0"/>
        <w:jc w:val="both"/>
        <w:rPr>
          <w:color w:val="000000"/>
        </w:rPr>
      </w:pPr>
      <w:r w:rsidRPr="002E134A">
        <w:t>У</w:t>
      </w:r>
      <w:r w:rsidRPr="002E134A">
        <w:rPr>
          <w:color w:val="000000"/>
        </w:rPr>
        <w:t>ровень официально зарегистрированной безработицы составил 0,</w:t>
      </w:r>
      <w:r w:rsidR="000C7214" w:rsidRPr="002E134A">
        <w:rPr>
          <w:color w:val="000000"/>
        </w:rPr>
        <w:t>9</w:t>
      </w:r>
      <w:r w:rsidRPr="002E134A">
        <w:rPr>
          <w:color w:val="000000"/>
        </w:rPr>
        <w:t xml:space="preserve"> % или 16</w:t>
      </w:r>
      <w:r w:rsidR="000C7214" w:rsidRPr="002E134A">
        <w:rPr>
          <w:color w:val="000000"/>
        </w:rPr>
        <w:t>0</w:t>
      </w:r>
      <w:r w:rsidRPr="002E134A">
        <w:rPr>
          <w:color w:val="000000"/>
        </w:rPr>
        <w:t xml:space="preserve"> человек, </w:t>
      </w:r>
    </w:p>
    <w:p w:rsidR="005A671F" w:rsidRDefault="000C7214" w:rsidP="005A671F">
      <w:pPr>
        <w:pStyle w:val="ae"/>
        <w:spacing w:after="0"/>
        <w:jc w:val="both"/>
      </w:pPr>
      <w:r w:rsidRPr="002E134A">
        <w:rPr>
          <w:color w:val="000000"/>
        </w:rPr>
        <w:t>Р</w:t>
      </w:r>
      <w:r w:rsidR="005A671F" w:rsidRPr="002E134A">
        <w:t>аботодателями заявлено 1</w:t>
      </w:r>
      <w:r w:rsidRPr="002E134A">
        <w:t>50</w:t>
      </w:r>
      <w:r w:rsidR="005A671F" w:rsidRPr="002E134A">
        <w:t xml:space="preserve"> вакансий о потребности в работниках. </w:t>
      </w:r>
    </w:p>
    <w:p w:rsidR="000A31FD" w:rsidRPr="000A31FD" w:rsidRDefault="000A31FD" w:rsidP="000A31FD">
      <w:pPr>
        <w:tabs>
          <w:tab w:val="left" w:pos="9923"/>
        </w:tabs>
        <w:ind w:right="281"/>
        <w:jc w:val="both"/>
      </w:pPr>
    </w:p>
    <w:p w:rsidR="000A31FD" w:rsidRDefault="000A31FD" w:rsidP="000A31FD">
      <w:pPr>
        <w:tabs>
          <w:tab w:val="left" w:pos="9923"/>
        </w:tabs>
        <w:ind w:right="281"/>
        <w:jc w:val="both"/>
      </w:pPr>
      <w:r w:rsidRPr="000A31FD">
        <w:t>Среднемесячная заработная плата  по району за 1 квартал 2015 года составила  20 575,2</w:t>
      </w:r>
      <w:r>
        <w:t xml:space="preserve"> руб.</w:t>
      </w:r>
    </w:p>
    <w:p w:rsidR="000A31FD" w:rsidRDefault="000A31FD" w:rsidP="000A31FD">
      <w:pPr>
        <w:tabs>
          <w:tab w:val="left" w:pos="9923"/>
        </w:tabs>
        <w:ind w:right="281"/>
        <w:jc w:val="both"/>
      </w:pPr>
    </w:p>
    <w:p w:rsidR="000A31FD" w:rsidRPr="000A31FD" w:rsidRDefault="000A31FD" w:rsidP="000A31FD">
      <w:pPr>
        <w:tabs>
          <w:tab w:val="left" w:pos="9923"/>
        </w:tabs>
        <w:ind w:right="281"/>
        <w:jc w:val="both"/>
        <w:rPr>
          <w:bCs/>
          <w:color w:val="000000"/>
        </w:rPr>
      </w:pPr>
      <w:r>
        <w:t>С</w:t>
      </w:r>
      <w:r w:rsidRPr="000A31FD">
        <w:t>редняя пенсия – 10296  руб.</w:t>
      </w:r>
      <w:r w:rsidRPr="000A31FD">
        <w:rPr>
          <w:bCs/>
          <w:color w:val="000000"/>
        </w:rPr>
        <w:t xml:space="preserve"> </w:t>
      </w:r>
    </w:p>
    <w:p w:rsidR="000A31FD" w:rsidRPr="000A31FD" w:rsidRDefault="000A31FD" w:rsidP="000A31FD">
      <w:pPr>
        <w:tabs>
          <w:tab w:val="left" w:pos="9923"/>
        </w:tabs>
        <w:ind w:right="281"/>
        <w:jc w:val="both"/>
        <w:rPr>
          <w:bCs/>
          <w:color w:val="000000"/>
        </w:rPr>
      </w:pPr>
    </w:p>
    <w:p w:rsidR="005A671F" w:rsidRPr="002E134A" w:rsidRDefault="005A671F" w:rsidP="005A671F">
      <w:pPr>
        <w:pStyle w:val="ae"/>
        <w:spacing w:after="0"/>
        <w:jc w:val="both"/>
      </w:pPr>
      <w:r w:rsidRPr="002E134A">
        <w:rPr>
          <w:color w:val="000000"/>
        </w:rPr>
        <w:t>Задолженность по заработной плате на 01.0</w:t>
      </w:r>
      <w:r w:rsidR="002E134A">
        <w:rPr>
          <w:color w:val="000000"/>
        </w:rPr>
        <w:t>4</w:t>
      </w:r>
      <w:r w:rsidRPr="002E134A">
        <w:rPr>
          <w:color w:val="000000"/>
        </w:rPr>
        <w:t>. 201</w:t>
      </w:r>
      <w:r w:rsidR="002E134A">
        <w:rPr>
          <w:color w:val="000000"/>
        </w:rPr>
        <w:t>5</w:t>
      </w:r>
      <w:r w:rsidRPr="002E134A">
        <w:rPr>
          <w:color w:val="000000"/>
        </w:rPr>
        <w:t xml:space="preserve"> года отсутствует.</w:t>
      </w:r>
    </w:p>
    <w:p w:rsidR="00AD23E6" w:rsidRPr="002E134A" w:rsidRDefault="005A671F" w:rsidP="00D07BB5">
      <w:pPr>
        <w:pStyle w:val="a6"/>
        <w:jc w:val="both"/>
        <w:rPr>
          <w:color w:val="000000"/>
        </w:rPr>
      </w:pPr>
      <w:r w:rsidRPr="002E134A">
        <w:t xml:space="preserve">            </w:t>
      </w:r>
    </w:p>
    <w:sectPr w:rsidR="00AD23E6" w:rsidRPr="002E134A" w:rsidSect="003C119D">
      <w:pgSz w:w="11905" w:h="16837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11150740"/>
    <w:multiLevelType w:val="hybridMultilevel"/>
    <w:tmpl w:val="AF90C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60290D"/>
    <w:multiLevelType w:val="hybridMultilevel"/>
    <w:tmpl w:val="418ACC44"/>
    <w:lvl w:ilvl="0" w:tplc="E8D6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E2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7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03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7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4B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C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E7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6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F51B60"/>
    <w:multiLevelType w:val="hybridMultilevel"/>
    <w:tmpl w:val="A3EE73DA"/>
    <w:lvl w:ilvl="0" w:tplc="4778392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7D22770"/>
    <w:multiLevelType w:val="hybridMultilevel"/>
    <w:tmpl w:val="6E0E8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51191"/>
    <w:rsid w:val="0000039D"/>
    <w:rsid w:val="00001CAE"/>
    <w:rsid w:val="00001DB2"/>
    <w:rsid w:val="0000343C"/>
    <w:rsid w:val="00003DFF"/>
    <w:rsid w:val="000040B9"/>
    <w:rsid w:val="000058E4"/>
    <w:rsid w:val="00011804"/>
    <w:rsid w:val="00011A31"/>
    <w:rsid w:val="00015344"/>
    <w:rsid w:val="00015FBF"/>
    <w:rsid w:val="00022575"/>
    <w:rsid w:val="000232B8"/>
    <w:rsid w:val="0003220E"/>
    <w:rsid w:val="00034CED"/>
    <w:rsid w:val="000429C6"/>
    <w:rsid w:val="000448C8"/>
    <w:rsid w:val="00047BAD"/>
    <w:rsid w:val="0005318D"/>
    <w:rsid w:val="00053823"/>
    <w:rsid w:val="0005393E"/>
    <w:rsid w:val="00054CE9"/>
    <w:rsid w:val="00055053"/>
    <w:rsid w:val="00057110"/>
    <w:rsid w:val="00057C88"/>
    <w:rsid w:val="00060542"/>
    <w:rsid w:val="000663F7"/>
    <w:rsid w:val="00066B3C"/>
    <w:rsid w:val="00074056"/>
    <w:rsid w:val="0007408F"/>
    <w:rsid w:val="000748B9"/>
    <w:rsid w:val="00076124"/>
    <w:rsid w:val="000802F9"/>
    <w:rsid w:val="0008118E"/>
    <w:rsid w:val="00081C10"/>
    <w:rsid w:val="0008437F"/>
    <w:rsid w:val="0008442D"/>
    <w:rsid w:val="0008466D"/>
    <w:rsid w:val="00086E91"/>
    <w:rsid w:val="000911B4"/>
    <w:rsid w:val="000961B3"/>
    <w:rsid w:val="00096AF5"/>
    <w:rsid w:val="000A31FD"/>
    <w:rsid w:val="000A659B"/>
    <w:rsid w:val="000B047B"/>
    <w:rsid w:val="000B12F3"/>
    <w:rsid w:val="000B3E2D"/>
    <w:rsid w:val="000B505D"/>
    <w:rsid w:val="000B5B1F"/>
    <w:rsid w:val="000B70CE"/>
    <w:rsid w:val="000B70E3"/>
    <w:rsid w:val="000C028F"/>
    <w:rsid w:val="000C04CE"/>
    <w:rsid w:val="000C1445"/>
    <w:rsid w:val="000C27AB"/>
    <w:rsid w:val="000C6224"/>
    <w:rsid w:val="000C63C6"/>
    <w:rsid w:val="000C7214"/>
    <w:rsid w:val="000C7446"/>
    <w:rsid w:val="000D16B0"/>
    <w:rsid w:val="000D574B"/>
    <w:rsid w:val="000D5D19"/>
    <w:rsid w:val="000D6EC2"/>
    <w:rsid w:val="000E1190"/>
    <w:rsid w:val="000E516F"/>
    <w:rsid w:val="000F19FA"/>
    <w:rsid w:val="000F2355"/>
    <w:rsid w:val="000F48A2"/>
    <w:rsid w:val="00102D9E"/>
    <w:rsid w:val="001034CA"/>
    <w:rsid w:val="00105D3C"/>
    <w:rsid w:val="00107E5F"/>
    <w:rsid w:val="00107FFD"/>
    <w:rsid w:val="001149F1"/>
    <w:rsid w:val="00120FD7"/>
    <w:rsid w:val="00121948"/>
    <w:rsid w:val="00121C7A"/>
    <w:rsid w:val="00125E84"/>
    <w:rsid w:val="00126D0B"/>
    <w:rsid w:val="00130199"/>
    <w:rsid w:val="00131AAB"/>
    <w:rsid w:val="001369F2"/>
    <w:rsid w:val="00142A4E"/>
    <w:rsid w:val="00144916"/>
    <w:rsid w:val="00146145"/>
    <w:rsid w:val="0015288F"/>
    <w:rsid w:val="0015461F"/>
    <w:rsid w:val="00154AC1"/>
    <w:rsid w:val="00154CB6"/>
    <w:rsid w:val="00155EB2"/>
    <w:rsid w:val="00156EA2"/>
    <w:rsid w:val="0015736C"/>
    <w:rsid w:val="001603F2"/>
    <w:rsid w:val="00161089"/>
    <w:rsid w:val="00163D43"/>
    <w:rsid w:val="001663C0"/>
    <w:rsid w:val="00167D62"/>
    <w:rsid w:val="0017093C"/>
    <w:rsid w:val="001709A9"/>
    <w:rsid w:val="001755BD"/>
    <w:rsid w:val="00177D7C"/>
    <w:rsid w:val="00180EBF"/>
    <w:rsid w:val="00181C7B"/>
    <w:rsid w:val="001830E8"/>
    <w:rsid w:val="001859FF"/>
    <w:rsid w:val="00187780"/>
    <w:rsid w:val="00191935"/>
    <w:rsid w:val="001925D1"/>
    <w:rsid w:val="001962E6"/>
    <w:rsid w:val="00197BA6"/>
    <w:rsid w:val="00197D5F"/>
    <w:rsid w:val="00197F9C"/>
    <w:rsid w:val="001A3C5D"/>
    <w:rsid w:val="001A5A89"/>
    <w:rsid w:val="001B3924"/>
    <w:rsid w:val="001B3AFC"/>
    <w:rsid w:val="001B3E19"/>
    <w:rsid w:val="001C0434"/>
    <w:rsid w:val="001C1B03"/>
    <w:rsid w:val="001C51E2"/>
    <w:rsid w:val="001C59CE"/>
    <w:rsid w:val="001C7946"/>
    <w:rsid w:val="001D0933"/>
    <w:rsid w:val="001D0BBF"/>
    <w:rsid w:val="001D3DE0"/>
    <w:rsid w:val="001D5598"/>
    <w:rsid w:val="001E13DA"/>
    <w:rsid w:val="001E27F5"/>
    <w:rsid w:val="001E5145"/>
    <w:rsid w:val="001F000C"/>
    <w:rsid w:val="001F25EF"/>
    <w:rsid w:val="001F2B81"/>
    <w:rsid w:val="001F2C6D"/>
    <w:rsid w:val="001F357F"/>
    <w:rsid w:val="001F3868"/>
    <w:rsid w:val="00200571"/>
    <w:rsid w:val="0020313D"/>
    <w:rsid w:val="00203EE2"/>
    <w:rsid w:val="00207B24"/>
    <w:rsid w:val="0021002D"/>
    <w:rsid w:val="00210E90"/>
    <w:rsid w:val="002155D9"/>
    <w:rsid w:val="00216ED1"/>
    <w:rsid w:val="00221A53"/>
    <w:rsid w:val="00222FE5"/>
    <w:rsid w:val="002251EF"/>
    <w:rsid w:val="0022723A"/>
    <w:rsid w:val="00230D6E"/>
    <w:rsid w:val="00240578"/>
    <w:rsid w:val="002417E6"/>
    <w:rsid w:val="00242190"/>
    <w:rsid w:val="002449AC"/>
    <w:rsid w:val="00244F7C"/>
    <w:rsid w:val="00250927"/>
    <w:rsid w:val="00250D4F"/>
    <w:rsid w:val="00256E8B"/>
    <w:rsid w:val="002629CF"/>
    <w:rsid w:val="00263E40"/>
    <w:rsid w:val="00264C75"/>
    <w:rsid w:val="00270B87"/>
    <w:rsid w:val="00274F57"/>
    <w:rsid w:val="00275A6A"/>
    <w:rsid w:val="00275F72"/>
    <w:rsid w:val="002763B5"/>
    <w:rsid w:val="00277643"/>
    <w:rsid w:val="00281D27"/>
    <w:rsid w:val="002826E9"/>
    <w:rsid w:val="00282A73"/>
    <w:rsid w:val="00284444"/>
    <w:rsid w:val="00285B04"/>
    <w:rsid w:val="00286B18"/>
    <w:rsid w:val="00291A9F"/>
    <w:rsid w:val="002958EA"/>
    <w:rsid w:val="002A222E"/>
    <w:rsid w:val="002A246D"/>
    <w:rsid w:val="002A2632"/>
    <w:rsid w:val="002A6AF3"/>
    <w:rsid w:val="002A73A0"/>
    <w:rsid w:val="002A7564"/>
    <w:rsid w:val="002B1045"/>
    <w:rsid w:val="002B31B4"/>
    <w:rsid w:val="002B3702"/>
    <w:rsid w:val="002B5477"/>
    <w:rsid w:val="002B56EE"/>
    <w:rsid w:val="002B6B14"/>
    <w:rsid w:val="002C1406"/>
    <w:rsid w:val="002C6ADB"/>
    <w:rsid w:val="002D030E"/>
    <w:rsid w:val="002D0DC0"/>
    <w:rsid w:val="002D6550"/>
    <w:rsid w:val="002D6AAF"/>
    <w:rsid w:val="002E134A"/>
    <w:rsid w:val="002E2306"/>
    <w:rsid w:val="002E23F9"/>
    <w:rsid w:val="002E3B5D"/>
    <w:rsid w:val="002F4B56"/>
    <w:rsid w:val="002F7CEB"/>
    <w:rsid w:val="00302D7D"/>
    <w:rsid w:val="0030355B"/>
    <w:rsid w:val="00304A28"/>
    <w:rsid w:val="00311010"/>
    <w:rsid w:val="0031250E"/>
    <w:rsid w:val="003128BA"/>
    <w:rsid w:val="003242D9"/>
    <w:rsid w:val="003317F6"/>
    <w:rsid w:val="003323A1"/>
    <w:rsid w:val="00333291"/>
    <w:rsid w:val="00334031"/>
    <w:rsid w:val="003352A2"/>
    <w:rsid w:val="00337C08"/>
    <w:rsid w:val="00340C7D"/>
    <w:rsid w:val="003427D9"/>
    <w:rsid w:val="00343007"/>
    <w:rsid w:val="00352AB8"/>
    <w:rsid w:val="003542AD"/>
    <w:rsid w:val="003605C3"/>
    <w:rsid w:val="00361601"/>
    <w:rsid w:val="00362159"/>
    <w:rsid w:val="00363716"/>
    <w:rsid w:val="00365850"/>
    <w:rsid w:val="00365890"/>
    <w:rsid w:val="00365D0F"/>
    <w:rsid w:val="00365EF5"/>
    <w:rsid w:val="0036694E"/>
    <w:rsid w:val="00367490"/>
    <w:rsid w:val="00367563"/>
    <w:rsid w:val="00370DA8"/>
    <w:rsid w:val="003716AA"/>
    <w:rsid w:val="00373A07"/>
    <w:rsid w:val="00374F08"/>
    <w:rsid w:val="003768CD"/>
    <w:rsid w:val="00376C7B"/>
    <w:rsid w:val="0037742D"/>
    <w:rsid w:val="00381D9B"/>
    <w:rsid w:val="00385276"/>
    <w:rsid w:val="0039070D"/>
    <w:rsid w:val="003948BA"/>
    <w:rsid w:val="00394CAC"/>
    <w:rsid w:val="0039691F"/>
    <w:rsid w:val="003A1C2C"/>
    <w:rsid w:val="003A2A64"/>
    <w:rsid w:val="003A4C6A"/>
    <w:rsid w:val="003A758A"/>
    <w:rsid w:val="003A7D1F"/>
    <w:rsid w:val="003B2555"/>
    <w:rsid w:val="003B3E1E"/>
    <w:rsid w:val="003B6114"/>
    <w:rsid w:val="003B71E1"/>
    <w:rsid w:val="003C0505"/>
    <w:rsid w:val="003C119D"/>
    <w:rsid w:val="003C60C2"/>
    <w:rsid w:val="003C6C13"/>
    <w:rsid w:val="003D05F1"/>
    <w:rsid w:val="003D0A8B"/>
    <w:rsid w:val="003D152C"/>
    <w:rsid w:val="003D26CA"/>
    <w:rsid w:val="003E066B"/>
    <w:rsid w:val="003F01A9"/>
    <w:rsid w:val="003F043A"/>
    <w:rsid w:val="00400104"/>
    <w:rsid w:val="0040383A"/>
    <w:rsid w:val="00404A11"/>
    <w:rsid w:val="004053AD"/>
    <w:rsid w:val="004059D0"/>
    <w:rsid w:val="00406FB2"/>
    <w:rsid w:val="004073ED"/>
    <w:rsid w:val="0041076B"/>
    <w:rsid w:val="00410E02"/>
    <w:rsid w:val="00413DCA"/>
    <w:rsid w:val="004143BA"/>
    <w:rsid w:val="004150ED"/>
    <w:rsid w:val="004161A3"/>
    <w:rsid w:val="004243D1"/>
    <w:rsid w:val="00425264"/>
    <w:rsid w:val="00426181"/>
    <w:rsid w:val="004271E1"/>
    <w:rsid w:val="004279DD"/>
    <w:rsid w:val="0043571C"/>
    <w:rsid w:val="004357A5"/>
    <w:rsid w:val="00444541"/>
    <w:rsid w:val="00444FE2"/>
    <w:rsid w:val="004457BB"/>
    <w:rsid w:val="00445941"/>
    <w:rsid w:val="00457A8A"/>
    <w:rsid w:val="00460124"/>
    <w:rsid w:val="004666D9"/>
    <w:rsid w:val="00467B90"/>
    <w:rsid w:val="00470704"/>
    <w:rsid w:val="00473FA4"/>
    <w:rsid w:val="0047598B"/>
    <w:rsid w:val="00477E9E"/>
    <w:rsid w:val="00480E0B"/>
    <w:rsid w:val="00481C14"/>
    <w:rsid w:val="00482CC2"/>
    <w:rsid w:val="00483AC5"/>
    <w:rsid w:val="00484207"/>
    <w:rsid w:val="00485388"/>
    <w:rsid w:val="00490E16"/>
    <w:rsid w:val="00493813"/>
    <w:rsid w:val="0049390A"/>
    <w:rsid w:val="00495A3A"/>
    <w:rsid w:val="004961FF"/>
    <w:rsid w:val="00497DD4"/>
    <w:rsid w:val="004A046C"/>
    <w:rsid w:val="004A24D5"/>
    <w:rsid w:val="004A3FF1"/>
    <w:rsid w:val="004A45EE"/>
    <w:rsid w:val="004B0E14"/>
    <w:rsid w:val="004B2E59"/>
    <w:rsid w:val="004C1414"/>
    <w:rsid w:val="004C2A13"/>
    <w:rsid w:val="004C2EE1"/>
    <w:rsid w:val="004C5516"/>
    <w:rsid w:val="004C696A"/>
    <w:rsid w:val="004D564A"/>
    <w:rsid w:val="004D6BC9"/>
    <w:rsid w:val="004D7672"/>
    <w:rsid w:val="004E46D4"/>
    <w:rsid w:val="004E4A2D"/>
    <w:rsid w:val="004E532C"/>
    <w:rsid w:val="004E54B0"/>
    <w:rsid w:val="004E5EDD"/>
    <w:rsid w:val="004F0AAD"/>
    <w:rsid w:val="004F2316"/>
    <w:rsid w:val="004F2388"/>
    <w:rsid w:val="004F2A8A"/>
    <w:rsid w:val="004F4255"/>
    <w:rsid w:val="004F5A65"/>
    <w:rsid w:val="004F5BF9"/>
    <w:rsid w:val="004F628F"/>
    <w:rsid w:val="004F70F2"/>
    <w:rsid w:val="005013EE"/>
    <w:rsid w:val="005043F2"/>
    <w:rsid w:val="00505879"/>
    <w:rsid w:val="00505C2D"/>
    <w:rsid w:val="005060A9"/>
    <w:rsid w:val="00507CC6"/>
    <w:rsid w:val="00520C35"/>
    <w:rsid w:val="0052411D"/>
    <w:rsid w:val="00524BDF"/>
    <w:rsid w:val="0052629E"/>
    <w:rsid w:val="00527777"/>
    <w:rsid w:val="00527EE2"/>
    <w:rsid w:val="00530A9D"/>
    <w:rsid w:val="00531A71"/>
    <w:rsid w:val="0053216C"/>
    <w:rsid w:val="005373B5"/>
    <w:rsid w:val="00537CDD"/>
    <w:rsid w:val="00541155"/>
    <w:rsid w:val="00541650"/>
    <w:rsid w:val="00541C8D"/>
    <w:rsid w:val="00543785"/>
    <w:rsid w:val="00543BFD"/>
    <w:rsid w:val="005462D2"/>
    <w:rsid w:val="00546E8B"/>
    <w:rsid w:val="00547B57"/>
    <w:rsid w:val="00547C9D"/>
    <w:rsid w:val="005501FF"/>
    <w:rsid w:val="005512BC"/>
    <w:rsid w:val="005518D2"/>
    <w:rsid w:val="00551A3A"/>
    <w:rsid w:val="0055262A"/>
    <w:rsid w:val="005552BF"/>
    <w:rsid w:val="00560CC0"/>
    <w:rsid w:val="00564D7C"/>
    <w:rsid w:val="005665DB"/>
    <w:rsid w:val="00574252"/>
    <w:rsid w:val="005746C0"/>
    <w:rsid w:val="00575FF1"/>
    <w:rsid w:val="0057711D"/>
    <w:rsid w:val="005800DE"/>
    <w:rsid w:val="00581790"/>
    <w:rsid w:val="00581C9A"/>
    <w:rsid w:val="00582AD3"/>
    <w:rsid w:val="00586F5C"/>
    <w:rsid w:val="00590361"/>
    <w:rsid w:val="0059038C"/>
    <w:rsid w:val="005906F1"/>
    <w:rsid w:val="00591E03"/>
    <w:rsid w:val="005920A3"/>
    <w:rsid w:val="00592756"/>
    <w:rsid w:val="00592C33"/>
    <w:rsid w:val="00593D44"/>
    <w:rsid w:val="00593FF0"/>
    <w:rsid w:val="005943D8"/>
    <w:rsid w:val="00596DAB"/>
    <w:rsid w:val="005A4957"/>
    <w:rsid w:val="005A4A28"/>
    <w:rsid w:val="005A5254"/>
    <w:rsid w:val="005A5280"/>
    <w:rsid w:val="005A66BA"/>
    <w:rsid w:val="005A671F"/>
    <w:rsid w:val="005A775C"/>
    <w:rsid w:val="005B142D"/>
    <w:rsid w:val="005B43EB"/>
    <w:rsid w:val="005B48D4"/>
    <w:rsid w:val="005B547E"/>
    <w:rsid w:val="005B60FF"/>
    <w:rsid w:val="005B79EF"/>
    <w:rsid w:val="005C1D09"/>
    <w:rsid w:val="005C2B27"/>
    <w:rsid w:val="005C4723"/>
    <w:rsid w:val="005C5BE2"/>
    <w:rsid w:val="005D08C8"/>
    <w:rsid w:val="005D2A62"/>
    <w:rsid w:val="005D329C"/>
    <w:rsid w:val="005D35DA"/>
    <w:rsid w:val="005D7C4F"/>
    <w:rsid w:val="005E1610"/>
    <w:rsid w:val="005F0B87"/>
    <w:rsid w:val="005F35AC"/>
    <w:rsid w:val="005F382A"/>
    <w:rsid w:val="005F4C22"/>
    <w:rsid w:val="005F7E63"/>
    <w:rsid w:val="0060786A"/>
    <w:rsid w:val="00607DD9"/>
    <w:rsid w:val="00607F85"/>
    <w:rsid w:val="006109F7"/>
    <w:rsid w:val="006131BF"/>
    <w:rsid w:val="0061437C"/>
    <w:rsid w:val="00617732"/>
    <w:rsid w:val="00620B64"/>
    <w:rsid w:val="00621496"/>
    <w:rsid w:val="0062325D"/>
    <w:rsid w:val="00625126"/>
    <w:rsid w:val="00627F49"/>
    <w:rsid w:val="00631EEB"/>
    <w:rsid w:val="00632E4C"/>
    <w:rsid w:val="00636CB9"/>
    <w:rsid w:val="00636F6B"/>
    <w:rsid w:val="006376F0"/>
    <w:rsid w:val="0064167B"/>
    <w:rsid w:val="0064236B"/>
    <w:rsid w:val="0064411A"/>
    <w:rsid w:val="0064495E"/>
    <w:rsid w:val="0064592F"/>
    <w:rsid w:val="0065038E"/>
    <w:rsid w:val="006527F1"/>
    <w:rsid w:val="0065530E"/>
    <w:rsid w:val="00655C18"/>
    <w:rsid w:val="00662C8D"/>
    <w:rsid w:val="006658CE"/>
    <w:rsid w:val="006659B9"/>
    <w:rsid w:val="00667421"/>
    <w:rsid w:val="0066743B"/>
    <w:rsid w:val="00673532"/>
    <w:rsid w:val="00676ED4"/>
    <w:rsid w:val="0067774B"/>
    <w:rsid w:val="00677C05"/>
    <w:rsid w:val="00681070"/>
    <w:rsid w:val="00681653"/>
    <w:rsid w:val="00681B1E"/>
    <w:rsid w:val="00681F92"/>
    <w:rsid w:val="0068495E"/>
    <w:rsid w:val="00685220"/>
    <w:rsid w:val="00685CA9"/>
    <w:rsid w:val="00686849"/>
    <w:rsid w:val="00687547"/>
    <w:rsid w:val="0069063A"/>
    <w:rsid w:val="00690962"/>
    <w:rsid w:val="0069133C"/>
    <w:rsid w:val="0069190D"/>
    <w:rsid w:val="0069281D"/>
    <w:rsid w:val="00694DEE"/>
    <w:rsid w:val="00695AC3"/>
    <w:rsid w:val="0069621B"/>
    <w:rsid w:val="006A3C35"/>
    <w:rsid w:val="006A4F84"/>
    <w:rsid w:val="006B01EE"/>
    <w:rsid w:val="006B236A"/>
    <w:rsid w:val="006B3A26"/>
    <w:rsid w:val="006B3A50"/>
    <w:rsid w:val="006B4A31"/>
    <w:rsid w:val="006C62F1"/>
    <w:rsid w:val="006C65AE"/>
    <w:rsid w:val="006D1CC3"/>
    <w:rsid w:val="006D2152"/>
    <w:rsid w:val="006D2D16"/>
    <w:rsid w:val="006D2F02"/>
    <w:rsid w:val="006D4EBB"/>
    <w:rsid w:val="006D6C5C"/>
    <w:rsid w:val="006E158D"/>
    <w:rsid w:val="006E1EAB"/>
    <w:rsid w:val="006E50F7"/>
    <w:rsid w:val="006E52BF"/>
    <w:rsid w:val="006E752E"/>
    <w:rsid w:val="006E7782"/>
    <w:rsid w:val="006F08D2"/>
    <w:rsid w:val="006F1776"/>
    <w:rsid w:val="006F395D"/>
    <w:rsid w:val="006F7FE3"/>
    <w:rsid w:val="007044C1"/>
    <w:rsid w:val="00706581"/>
    <w:rsid w:val="00706DBE"/>
    <w:rsid w:val="007100D5"/>
    <w:rsid w:val="007125E2"/>
    <w:rsid w:val="00713191"/>
    <w:rsid w:val="00713460"/>
    <w:rsid w:val="00714592"/>
    <w:rsid w:val="007145CF"/>
    <w:rsid w:val="00716E2C"/>
    <w:rsid w:val="00721C63"/>
    <w:rsid w:val="00723348"/>
    <w:rsid w:val="00732D4F"/>
    <w:rsid w:val="00737105"/>
    <w:rsid w:val="00742E3E"/>
    <w:rsid w:val="007441C9"/>
    <w:rsid w:val="007516FD"/>
    <w:rsid w:val="00751844"/>
    <w:rsid w:val="00752788"/>
    <w:rsid w:val="0075357C"/>
    <w:rsid w:val="0075721E"/>
    <w:rsid w:val="007719C6"/>
    <w:rsid w:val="007806CD"/>
    <w:rsid w:val="00781D27"/>
    <w:rsid w:val="0078225E"/>
    <w:rsid w:val="007828C1"/>
    <w:rsid w:val="0078367F"/>
    <w:rsid w:val="00785A0E"/>
    <w:rsid w:val="007914F7"/>
    <w:rsid w:val="00792868"/>
    <w:rsid w:val="00792ECB"/>
    <w:rsid w:val="00793FC9"/>
    <w:rsid w:val="007951EE"/>
    <w:rsid w:val="007A01A1"/>
    <w:rsid w:val="007A0945"/>
    <w:rsid w:val="007A6D91"/>
    <w:rsid w:val="007A7F0E"/>
    <w:rsid w:val="007B1994"/>
    <w:rsid w:val="007B5635"/>
    <w:rsid w:val="007B739F"/>
    <w:rsid w:val="007C0431"/>
    <w:rsid w:val="007C3F92"/>
    <w:rsid w:val="007C540E"/>
    <w:rsid w:val="007C69C7"/>
    <w:rsid w:val="007D0175"/>
    <w:rsid w:val="007D3BA1"/>
    <w:rsid w:val="007D4948"/>
    <w:rsid w:val="007D5D96"/>
    <w:rsid w:val="007D60E9"/>
    <w:rsid w:val="007D64F3"/>
    <w:rsid w:val="007D72D6"/>
    <w:rsid w:val="007E15D3"/>
    <w:rsid w:val="007E6F08"/>
    <w:rsid w:val="007F177F"/>
    <w:rsid w:val="007F2FE4"/>
    <w:rsid w:val="007F3064"/>
    <w:rsid w:val="00800E4D"/>
    <w:rsid w:val="00805278"/>
    <w:rsid w:val="00810CC2"/>
    <w:rsid w:val="00815367"/>
    <w:rsid w:val="008167D0"/>
    <w:rsid w:val="00821AC2"/>
    <w:rsid w:val="00822400"/>
    <w:rsid w:val="00830F72"/>
    <w:rsid w:val="00832614"/>
    <w:rsid w:val="00833E83"/>
    <w:rsid w:val="00835EAF"/>
    <w:rsid w:val="00836891"/>
    <w:rsid w:val="00840E07"/>
    <w:rsid w:val="0084172F"/>
    <w:rsid w:val="0084354B"/>
    <w:rsid w:val="00843A06"/>
    <w:rsid w:val="0084491C"/>
    <w:rsid w:val="00844E05"/>
    <w:rsid w:val="00850435"/>
    <w:rsid w:val="00851191"/>
    <w:rsid w:val="0085157A"/>
    <w:rsid w:val="00851B31"/>
    <w:rsid w:val="00852195"/>
    <w:rsid w:val="00852A7F"/>
    <w:rsid w:val="0085777F"/>
    <w:rsid w:val="0086047C"/>
    <w:rsid w:val="00861C76"/>
    <w:rsid w:val="008638F4"/>
    <w:rsid w:val="00864BB0"/>
    <w:rsid w:val="0086708A"/>
    <w:rsid w:val="008744F7"/>
    <w:rsid w:val="00875E54"/>
    <w:rsid w:val="00876136"/>
    <w:rsid w:val="00881957"/>
    <w:rsid w:val="00882126"/>
    <w:rsid w:val="00882963"/>
    <w:rsid w:val="008843D7"/>
    <w:rsid w:val="00887F0C"/>
    <w:rsid w:val="00891845"/>
    <w:rsid w:val="008950D2"/>
    <w:rsid w:val="008A7A66"/>
    <w:rsid w:val="008B16C4"/>
    <w:rsid w:val="008B38DB"/>
    <w:rsid w:val="008B50E9"/>
    <w:rsid w:val="008B7F6F"/>
    <w:rsid w:val="008C0796"/>
    <w:rsid w:val="008C58ED"/>
    <w:rsid w:val="008C6FAF"/>
    <w:rsid w:val="008D5ABF"/>
    <w:rsid w:val="008E0A2D"/>
    <w:rsid w:val="008E2F75"/>
    <w:rsid w:val="008F00AF"/>
    <w:rsid w:val="008F10E5"/>
    <w:rsid w:val="008F68FE"/>
    <w:rsid w:val="00902226"/>
    <w:rsid w:val="00905827"/>
    <w:rsid w:val="009135B5"/>
    <w:rsid w:val="0091372C"/>
    <w:rsid w:val="00916D89"/>
    <w:rsid w:val="00920015"/>
    <w:rsid w:val="009217B8"/>
    <w:rsid w:val="00923B60"/>
    <w:rsid w:val="00926B8D"/>
    <w:rsid w:val="009279CF"/>
    <w:rsid w:val="009304AF"/>
    <w:rsid w:val="00931C76"/>
    <w:rsid w:val="00937842"/>
    <w:rsid w:val="00937E78"/>
    <w:rsid w:val="009409DB"/>
    <w:rsid w:val="00941231"/>
    <w:rsid w:val="00942E15"/>
    <w:rsid w:val="00947521"/>
    <w:rsid w:val="00947B43"/>
    <w:rsid w:val="00954759"/>
    <w:rsid w:val="00962E90"/>
    <w:rsid w:val="009641B1"/>
    <w:rsid w:val="0096695A"/>
    <w:rsid w:val="00967D25"/>
    <w:rsid w:val="0097106C"/>
    <w:rsid w:val="00973AAB"/>
    <w:rsid w:val="00974EF8"/>
    <w:rsid w:val="0097595E"/>
    <w:rsid w:val="009768F8"/>
    <w:rsid w:val="00980CF6"/>
    <w:rsid w:val="0098287B"/>
    <w:rsid w:val="00983EC2"/>
    <w:rsid w:val="00987CE9"/>
    <w:rsid w:val="00990249"/>
    <w:rsid w:val="0099062D"/>
    <w:rsid w:val="00991A9F"/>
    <w:rsid w:val="009923D2"/>
    <w:rsid w:val="00994807"/>
    <w:rsid w:val="00997456"/>
    <w:rsid w:val="00997CFE"/>
    <w:rsid w:val="009A199D"/>
    <w:rsid w:val="009A36DB"/>
    <w:rsid w:val="009B0CAA"/>
    <w:rsid w:val="009B17A3"/>
    <w:rsid w:val="009B49D4"/>
    <w:rsid w:val="009B5AF5"/>
    <w:rsid w:val="009B704A"/>
    <w:rsid w:val="009C0E3D"/>
    <w:rsid w:val="009C15D1"/>
    <w:rsid w:val="009C2DC3"/>
    <w:rsid w:val="009C3169"/>
    <w:rsid w:val="009D0B83"/>
    <w:rsid w:val="009D3A0F"/>
    <w:rsid w:val="009D75E2"/>
    <w:rsid w:val="009D7CA8"/>
    <w:rsid w:val="009E104F"/>
    <w:rsid w:val="009E19AA"/>
    <w:rsid w:val="009E1DED"/>
    <w:rsid w:val="009E44BF"/>
    <w:rsid w:val="009F096A"/>
    <w:rsid w:val="009F2E89"/>
    <w:rsid w:val="009F4A2C"/>
    <w:rsid w:val="00A014CE"/>
    <w:rsid w:val="00A02310"/>
    <w:rsid w:val="00A02BEC"/>
    <w:rsid w:val="00A03E0D"/>
    <w:rsid w:val="00A04231"/>
    <w:rsid w:val="00A044A5"/>
    <w:rsid w:val="00A10400"/>
    <w:rsid w:val="00A11C82"/>
    <w:rsid w:val="00A12AFB"/>
    <w:rsid w:val="00A16E11"/>
    <w:rsid w:val="00A17DD6"/>
    <w:rsid w:val="00A20C08"/>
    <w:rsid w:val="00A23459"/>
    <w:rsid w:val="00A23DBE"/>
    <w:rsid w:val="00A27060"/>
    <w:rsid w:val="00A27451"/>
    <w:rsid w:val="00A320E0"/>
    <w:rsid w:val="00A32EEB"/>
    <w:rsid w:val="00A339F1"/>
    <w:rsid w:val="00A33A03"/>
    <w:rsid w:val="00A33FA0"/>
    <w:rsid w:val="00A341D4"/>
    <w:rsid w:val="00A35A2E"/>
    <w:rsid w:val="00A3750F"/>
    <w:rsid w:val="00A404DD"/>
    <w:rsid w:val="00A410FD"/>
    <w:rsid w:val="00A427D8"/>
    <w:rsid w:val="00A446DA"/>
    <w:rsid w:val="00A47783"/>
    <w:rsid w:val="00A53160"/>
    <w:rsid w:val="00A5416A"/>
    <w:rsid w:val="00A5575B"/>
    <w:rsid w:val="00A55A66"/>
    <w:rsid w:val="00A60088"/>
    <w:rsid w:val="00A651CA"/>
    <w:rsid w:val="00A71AAE"/>
    <w:rsid w:val="00A765B9"/>
    <w:rsid w:val="00A86C99"/>
    <w:rsid w:val="00A9009F"/>
    <w:rsid w:val="00A9298D"/>
    <w:rsid w:val="00A95C3C"/>
    <w:rsid w:val="00A97C5F"/>
    <w:rsid w:val="00A97F65"/>
    <w:rsid w:val="00A97FB2"/>
    <w:rsid w:val="00AA1964"/>
    <w:rsid w:val="00AA2857"/>
    <w:rsid w:val="00AA4BFD"/>
    <w:rsid w:val="00AB0CD5"/>
    <w:rsid w:val="00AB3B32"/>
    <w:rsid w:val="00AC0C66"/>
    <w:rsid w:val="00AC5BE0"/>
    <w:rsid w:val="00AC6B92"/>
    <w:rsid w:val="00AD23E6"/>
    <w:rsid w:val="00AD3FB5"/>
    <w:rsid w:val="00AD48FA"/>
    <w:rsid w:val="00AE249A"/>
    <w:rsid w:val="00AE298B"/>
    <w:rsid w:val="00AE3337"/>
    <w:rsid w:val="00AE3A3B"/>
    <w:rsid w:val="00AE4107"/>
    <w:rsid w:val="00AE49A9"/>
    <w:rsid w:val="00AE7F4B"/>
    <w:rsid w:val="00AF33E1"/>
    <w:rsid w:val="00B04DA8"/>
    <w:rsid w:val="00B0757C"/>
    <w:rsid w:val="00B145F0"/>
    <w:rsid w:val="00B15508"/>
    <w:rsid w:val="00B20806"/>
    <w:rsid w:val="00B22003"/>
    <w:rsid w:val="00B222FB"/>
    <w:rsid w:val="00B226F4"/>
    <w:rsid w:val="00B2291E"/>
    <w:rsid w:val="00B24920"/>
    <w:rsid w:val="00B257AB"/>
    <w:rsid w:val="00B26B86"/>
    <w:rsid w:val="00B272AC"/>
    <w:rsid w:val="00B32653"/>
    <w:rsid w:val="00B34291"/>
    <w:rsid w:val="00B361B9"/>
    <w:rsid w:val="00B363E0"/>
    <w:rsid w:val="00B40FA2"/>
    <w:rsid w:val="00B41C38"/>
    <w:rsid w:val="00B421BE"/>
    <w:rsid w:val="00B42D94"/>
    <w:rsid w:val="00B44C05"/>
    <w:rsid w:val="00B45483"/>
    <w:rsid w:val="00B45E5D"/>
    <w:rsid w:val="00B462E3"/>
    <w:rsid w:val="00B47E4A"/>
    <w:rsid w:val="00B5214C"/>
    <w:rsid w:val="00B5308E"/>
    <w:rsid w:val="00B543C8"/>
    <w:rsid w:val="00B57FCD"/>
    <w:rsid w:val="00B606DF"/>
    <w:rsid w:val="00B6434C"/>
    <w:rsid w:val="00B65B36"/>
    <w:rsid w:val="00B6631A"/>
    <w:rsid w:val="00B668A3"/>
    <w:rsid w:val="00B7032A"/>
    <w:rsid w:val="00B70B9A"/>
    <w:rsid w:val="00B715DD"/>
    <w:rsid w:val="00B74FAE"/>
    <w:rsid w:val="00B77B45"/>
    <w:rsid w:val="00B81858"/>
    <w:rsid w:val="00B84290"/>
    <w:rsid w:val="00B8619E"/>
    <w:rsid w:val="00B86763"/>
    <w:rsid w:val="00B90607"/>
    <w:rsid w:val="00B90A24"/>
    <w:rsid w:val="00B90EA8"/>
    <w:rsid w:val="00B9139D"/>
    <w:rsid w:val="00B9214A"/>
    <w:rsid w:val="00B92814"/>
    <w:rsid w:val="00B94704"/>
    <w:rsid w:val="00B94978"/>
    <w:rsid w:val="00B94C98"/>
    <w:rsid w:val="00BA0A25"/>
    <w:rsid w:val="00BA0B0A"/>
    <w:rsid w:val="00BA1C5A"/>
    <w:rsid w:val="00BA43E0"/>
    <w:rsid w:val="00BA5DB0"/>
    <w:rsid w:val="00BB34F3"/>
    <w:rsid w:val="00BB74E5"/>
    <w:rsid w:val="00BC1A8F"/>
    <w:rsid w:val="00BC64DA"/>
    <w:rsid w:val="00BD268E"/>
    <w:rsid w:val="00BD6B70"/>
    <w:rsid w:val="00BE2DE5"/>
    <w:rsid w:val="00BE3ECF"/>
    <w:rsid w:val="00BE7FFC"/>
    <w:rsid w:val="00BF29F7"/>
    <w:rsid w:val="00BF742D"/>
    <w:rsid w:val="00C04911"/>
    <w:rsid w:val="00C04D61"/>
    <w:rsid w:val="00C05C66"/>
    <w:rsid w:val="00C13101"/>
    <w:rsid w:val="00C14094"/>
    <w:rsid w:val="00C210AB"/>
    <w:rsid w:val="00C21B6F"/>
    <w:rsid w:val="00C2642A"/>
    <w:rsid w:val="00C310D2"/>
    <w:rsid w:val="00C31FAF"/>
    <w:rsid w:val="00C35839"/>
    <w:rsid w:val="00C37A94"/>
    <w:rsid w:val="00C45558"/>
    <w:rsid w:val="00C47E4E"/>
    <w:rsid w:val="00C517EE"/>
    <w:rsid w:val="00C5183A"/>
    <w:rsid w:val="00C57113"/>
    <w:rsid w:val="00C57CAC"/>
    <w:rsid w:val="00C60050"/>
    <w:rsid w:val="00C60C01"/>
    <w:rsid w:val="00C61C79"/>
    <w:rsid w:val="00C623A1"/>
    <w:rsid w:val="00C631B3"/>
    <w:rsid w:val="00C65166"/>
    <w:rsid w:val="00C67626"/>
    <w:rsid w:val="00C80309"/>
    <w:rsid w:val="00C805C1"/>
    <w:rsid w:val="00C81987"/>
    <w:rsid w:val="00C83DD1"/>
    <w:rsid w:val="00C8513A"/>
    <w:rsid w:val="00C86002"/>
    <w:rsid w:val="00C914E9"/>
    <w:rsid w:val="00C92059"/>
    <w:rsid w:val="00C924FA"/>
    <w:rsid w:val="00C96248"/>
    <w:rsid w:val="00CA7289"/>
    <w:rsid w:val="00CA794C"/>
    <w:rsid w:val="00CB1C38"/>
    <w:rsid w:val="00CB32F4"/>
    <w:rsid w:val="00CB4E93"/>
    <w:rsid w:val="00CB749C"/>
    <w:rsid w:val="00CB779B"/>
    <w:rsid w:val="00CC164E"/>
    <w:rsid w:val="00CC1AD0"/>
    <w:rsid w:val="00CC5F4A"/>
    <w:rsid w:val="00CD15C1"/>
    <w:rsid w:val="00CD5558"/>
    <w:rsid w:val="00CE3EFA"/>
    <w:rsid w:val="00CE61ED"/>
    <w:rsid w:val="00CE6335"/>
    <w:rsid w:val="00CF087E"/>
    <w:rsid w:val="00CF10E2"/>
    <w:rsid w:val="00CF1EE7"/>
    <w:rsid w:val="00D015E1"/>
    <w:rsid w:val="00D027D0"/>
    <w:rsid w:val="00D065D6"/>
    <w:rsid w:val="00D07BB5"/>
    <w:rsid w:val="00D145B0"/>
    <w:rsid w:val="00D148C1"/>
    <w:rsid w:val="00D169E6"/>
    <w:rsid w:val="00D16C9E"/>
    <w:rsid w:val="00D16E3D"/>
    <w:rsid w:val="00D21BB0"/>
    <w:rsid w:val="00D21EF8"/>
    <w:rsid w:val="00D23F46"/>
    <w:rsid w:val="00D256D6"/>
    <w:rsid w:val="00D30DEA"/>
    <w:rsid w:val="00D313FE"/>
    <w:rsid w:val="00D31A0D"/>
    <w:rsid w:val="00D34431"/>
    <w:rsid w:val="00D34E95"/>
    <w:rsid w:val="00D35EB0"/>
    <w:rsid w:val="00D40F58"/>
    <w:rsid w:val="00D4286D"/>
    <w:rsid w:val="00D42A69"/>
    <w:rsid w:val="00D433A2"/>
    <w:rsid w:val="00D434B2"/>
    <w:rsid w:val="00D43C77"/>
    <w:rsid w:val="00D441F8"/>
    <w:rsid w:val="00D47ABB"/>
    <w:rsid w:val="00D509F0"/>
    <w:rsid w:val="00D5226A"/>
    <w:rsid w:val="00D5238A"/>
    <w:rsid w:val="00D616E9"/>
    <w:rsid w:val="00D64A58"/>
    <w:rsid w:val="00D656B2"/>
    <w:rsid w:val="00D65CB8"/>
    <w:rsid w:val="00D67A84"/>
    <w:rsid w:val="00D70213"/>
    <w:rsid w:val="00D735A2"/>
    <w:rsid w:val="00D73C3F"/>
    <w:rsid w:val="00D73EA6"/>
    <w:rsid w:val="00D74AD1"/>
    <w:rsid w:val="00D81516"/>
    <w:rsid w:val="00D816F0"/>
    <w:rsid w:val="00D81761"/>
    <w:rsid w:val="00D8183B"/>
    <w:rsid w:val="00D8348C"/>
    <w:rsid w:val="00D8679E"/>
    <w:rsid w:val="00D87D56"/>
    <w:rsid w:val="00D906C7"/>
    <w:rsid w:val="00D924B2"/>
    <w:rsid w:val="00D9423D"/>
    <w:rsid w:val="00D96E15"/>
    <w:rsid w:val="00DA2ED5"/>
    <w:rsid w:val="00DA4177"/>
    <w:rsid w:val="00DA566B"/>
    <w:rsid w:val="00DA6C41"/>
    <w:rsid w:val="00DA7221"/>
    <w:rsid w:val="00DB240A"/>
    <w:rsid w:val="00DB3176"/>
    <w:rsid w:val="00DC004F"/>
    <w:rsid w:val="00DC0333"/>
    <w:rsid w:val="00DC2D4B"/>
    <w:rsid w:val="00DC38E2"/>
    <w:rsid w:val="00DC3BCF"/>
    <w:rsid w:val="00DC3F85"/>
    <w:rsid w:val="00DC5AFF"/>
    <w:rsid w:val="00DC65ED"/>
    <w:rsid w:val="00DC7F10"/>
    <w:rsid w:val="00DD1FD3"/>
    <w:rsid w:val="00DD37D0"/>
    <w:rsid w:val="00DD48D0"/>
    <w:rsid w:val="00DD6A4E"/>
    <w:rsid w:val="00DD7453"/>
    <w:rsid w:val="00DE0C40"/>
    <w:rsid w:val="00DE2DB5"/>
    <w:rsid w:val="00DE4435"/>
    <w:rsid w:val="00DE4AAA"/>
    <w:rsid w:val="00DE5734"/>
    <w:rsid w:val="00DE7F8E"/>
    <w:rsid w:val="00DF0621"/>
    <w:rsid w:val="00DF11E4"/>
    <w:rsid w:val="00DF16B4"/>
    <w:rsid w:val="00DF5047"/>
    <w:rsid w:val="00DF739D"/>
    <w:rsid w:val="00E02342"/>
    <w:rsid w:val="00E0373D"/>
    <w:rsid w:val="00E043EB"/>
    <w:rsid w:val="00E120FD"/>
    <w:rsid w:val="00E26546"/>
    <w:rsid w:val="00E26C30"/>
    <w:rsid w:val="00E27187"/>
    <w:rsid w:val="00E300E7"/>
    <w:rsid w:val="00E303E0"/>
    <w:rsid w:val="00E3223F"/>
    <w:rsid w:val="00E340C3"/>
    <w:rsid w:val="00E34E56"/>
    <w:rsid w:val="00E37479"/>
    <w:rsid w:val="00E37663"/>
    <w:rsid w:val="00E400D6"/>
    <w:rsid w:val="00E41F6C"/>
    <w:rsid w:val="00E42C19"/>
    <w:rsid w:val="00E43F8A"/>
    <w:rsid w:val="00E4430B"/>
    <w:rsid w:val="00E44A46"/>
    <w:rsid w:val="00E50A72"/>
    <w:rsid w:val="00E51D9B"/>
    <w:rsid w:val="00E536D3"/>
    <w:rsid w:val="00E57AFF"/>
    <w:rsid w:val="00E638F5"/>
    <w:rsid w:val="00E70C6D"/>
    <w:rsid w:val="00E72364"/>
    <w:rsid w:val="00E7337C"/>
    <w:rsid w:val="00E73A01"/>
    <w:rsid w:val="00E73B9D"/>
    <w:rsid w:val="00E74F6B"/>
    <w:rsid w:val="00E81A96"/>
    <w:rsid w:val="00E828E3"/>
    <w:rsid w:val="00E83210"/>
    <w:rsid w:val="00E83355"/>
    <w:rsid w:val="00E839BD"/>
    <w:rsid w:val="00E83C20"/>
    <w:rsid w:val="00E85B16"/>
    <w:rsid w:val="00E86863"/>
    <w:rsid w:val="00E8695D"/>
    <w:rsid w:val="00E91508"/>
    <w:rsid w:val="00E95174"/>
    <w:rsid w:val="00EA240F"/>
    <w:rsid w:val="00EB07A2"/>
    <w:rsid w:val="00EB2600"/>
    <w:rsid w:val="00EB3380"/>
    <w:rsid w:val="00EB5EEE"/>
    <w:rsid w:val="00EB687A"/>
    <w:rsid w:val="00EB6BBF"/>
    <w:rsid w:val="00EC276E"/>
    <w:rsid w:val="00EC3708"/>
    <w:rsid w:val="00EC5D0E"/>
    <w:rsid w:val="00EC6F1A"/>
    <w:rsid w:val="00EC736E"/>
    <w:rsid w:val="00ED1A70"/>
    <w:rsid w:val="00ED412F"/>
    <w:rsid w:val="00ED415D"/>
    <w:rsid w:val="00ED6E1D"/>
    <w:rsid w:val="00ED7D98"/>
    <w:rsid w:val="00EE09ED"/>
    <w:rsid w:val="00EE1FF1"/>
    <w:rsid w:val="00EE3B16"/>
    <w:rsid w:val="00EE577A"/>
    <w:rsid w:val="00EE5A33"/>
    <w:rsid w:val="00EF158A"/>
    <w:rsid w:val="00EF2E8D"/>
    <w:rsid w:val="00EF78C1"/>
    <w:rsid w:val="00F02CAF"/>
    <w:rsid w:val="00F048F8"/>
    <w:rsid w:val="00F10246"/>
    <w:rsid w:val="00F10645"/>
    <w:rsid w:val="00F11168"/>
    <w:rsid w:val="00F13C07"/>
    <w:rsid w:val="00F16581"/>
    <w:rsid w:val="00F16ED2"/>
    <w:rsid w:val="00F17F24"/>
    <w:rsid w:val="00F2010A"/>
    <w:rsid w:val="00F2284D"/>
    <w:rsid w:val="00F24952"/>
    <w:rsid w:val="00F27B16"/>
    <w:rsid w:val="00F3045D"/>
    <w:rsid w:val="00F312A8"/>
    <w:rsid w:val="00F33CD6"/>
    <w:rsid w:val="00F40756"/>
    <w:rsid w:val="00F44FF7"/>
    <w:rsid w:val="00F451B2"/>
    <w:rsid w:val="00F45FE7"/>
    <w:rsid w:val="00F460E6"/>
    <w:rsid w:val="00F46457"/>
    <w:rsid w:val="00F46500"/>
    <w:rsid w:val="00F4705D"/>
    <w:rsid w:val="00F53FE1"/>
    <w:rsid w:val="00F54518"/>
    <w:rsid w:val="00F61090"/>
    <w:rsid w:val="00F634B2"/>
    <w:rsid w:val="00F64836"/>
    <w:rsid w:val="00F71B11"/>
    <w:rsid w:val="00F83B39"/>
    <w:rsid w:val="00F83C4D"/>
    <w:rsid w:val="00F85F8F"/>
    <w:rsid w:val="00F86A27"/>
    <w:rsid w:val="00F959CD"/>
    <w:rsid w:val="00F95D54"/>
    <w:rsid w:val="00F97DFF"/>
    <w:rsid w:val="00FA0D42"/>
    <w:rsid w:val="00FA1642"/>
    <w:rsid w:val="00FA1682"/>
    <w:rsid w:val="00FA2517"/>
    <w:rsid w:val="00FA452F"/>
    <w:rsid w:val="00FA5BA7"/>
    <w:rsid w:val="00FB0FDB"/>
    <w:rsid w:val="00FB1A98"/>
    <w:rsid w:val="00FB2A80"/>
    <w:rsid w:val="00FB2DE2"/>
    <w:rsid w:val="00FB378F"/>
    <w:rsid w:val="00FB3B09"/>
    <w:rsid w:val="00FB4315"/>
    <w:rsid w:val="00FB6AF2"/>
    <w:rsid w:val="00FB766F"/>
    <w:rsid w:val="00FC141E"/>
    <w:rsid w:val="00FC1586"/>
    <w:rsid w:val="00FC410C"/>
    <w:rsid w:val="00FC79C7"/>
    <w:rsid w:val="00FD2199"/>
    <w:rsid w:val="00FE1374"/>
    <w:rsid w:val="00FE207F"/>
    <w:rsid w:val="00FE443A"/>
    <w:rsid w:val="00FE637D"/>
    <w:rsid w:val="00FE660F"/>
    <w:rsid w:val="00FE7043"/>
    <w:rsid w:val="00FF0F3F"/>
    <w:rsid w:val="00FF1148"/>
    <w:rsid w:val="00FF2AC9"/>
    <w:rsid w:val="00FF3D2C"/>
    <w:rsid w:val="00FF4540"/>
    <w:rsid w:val="00FF66DE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F2388"/>
    <w:pPr>
      <w:keepNext/>
      <w:tabs>
        <w:tab w:val="num" w:pos="0"/>
      </w:tabs>
      <w:ind w:left="6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23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F2388"/>
  </w:style>
  <w:style w:type="character" w:customStyle="1" w:styleId="WW-Absatz-Standardschriftart">
    <w:name w:val="WW-Absatz-Standardschriftart"/>
    <w:rsid w:val="004F2388"/>
  </w:style>
  <w:style w:type="character" w:customStyle="1" w:styleId="WW-Absatz-Standardschriftart1">
    <w:name w:val="WW-Absatz-Standardschriftart1"/>
    <w:rsid w:val="004F2388"/>
  </w:style>
  <w:style w:type="character" w:customStyle="1" w:styleId="WW-Absatz-Standardschriftart11">
    <w:name w:val="WW-Absatz-Standardschriftart11"/>
    <w:rsid w:val="004F2388"/>
  </w:style>
  <w:style w:type="character" w:customStyle="1" w:styleId="WW-Absatz-Standardschriftart111">
    <w:name w:val="WW-Absatz-Standardschriftart111"/>
    <w:rsid w:val="004F2388"/>
  </w:style>
  <w:style w:type="character" w:customStyle="1" w:styleId="WW-Absatz-Standardschriftart1111">
    <w:name w:val="WW-Absatz-Standardschriftart1111"/>
    <w:rsid w:val="004F2388"/>
  </w:style>
  <w:style w:type="character" w:customStyle="1" w:styleId="WW-Absatz-Standardschriftart11111">
    <w:name w:val="WW-Absatz-Standardschriftart11111"/>
    <w:rsid w:val="004F2388"/>
  </w:style>
  <w:style w:type="character" w:customStyle="1" w:styleId="WW-Absatz-Standardschriftart111111">
    <w:name w:val="WW-Absatz-Standardschriftart111111"/>
    <w:rsid w:val="004F2388"/>
  </w:style>
  <w:style w:type="character" w:customStyle="1" w:styleId="WW-Absatz-Standardschriftart1111111">
    <w:name w:val="WW-Absatz-Standardschriftart1111111"/>
    <w:rsid w:val="004F2388"/>
  </w:style>
  <w:style w:type="character" w:customStyle="1" w:styleId="WW-Absatz-Standardschriftart11111111">
    <w:name w:val="WW-Absatz-Standardschriftart11111111"/>
    <w:rsid w:val="004F2388"/>
  </w:style>
  <w:style w:type="character" w:customStyle="1" w:styleId="WW-Absatz-Standardschriftart111111111">
    <w:name w:val="WW-Absatz-Standardschriftart111111111"/>
    <w:rsid w:val="004F2388"/>
  </w:style>
  <w:style w:type="character" w:customStyle="1" w:styleId="WW-Absatz-Standardschriftart1111111111">
    <w:name w:val="WW-Absatz-Standardschriftart1111111111"/>
    <w:rsid w:val="004F2388"/>
  </w:style>
  <w:style w:type="character" w:customStyle="1" w:styleId="WW-Absatz-Standardschriftart11111111111">
    <w:name w:val="WW-Absatz-Standardschriftart11111111111"/>
    <w:rsid w:val="004F2388"/>
  </w:style>
  <w:style w:type="character" w:customStyle="1" w:styleId="WW-Absatz-Standardschriftart111111111111">
    <w:name w:val="WW-Absatz-Standardschriftart111111111111"/>
    <w:rsid w:val="004F2388"/>
  </w:style>
  <w:style w:type="character" w:customStyle="1" w:styleId="WW-Absatz-Standardschriftart1111111111111">
    <w:name w:val="WW-Absatz-Standardschriftart1111111111111"/>
    <w:rsid w:val="004F2388"/>
  </w:style>
  <w:style w:type="character" w:customStyle="1" w:styleId="WW-Absatz-Standardschriftart11111111111111">
    <w:name w:val="WW-Absatz-Standardschriftart11111111111111"/>
    <w:rsid w:val="004F2388"/>
  </w:style>
  <w:style w:type="character" w:customStyle="1" w:styleId="WW-Absatz-Standardschriftart111111111111111">
    <w:name w:val="WW-Absatz-Standardschriftart111111111111111"/>
    <w:rsid w:val="004F2388"/>
  </w:style>
  <w:style w:type="character" w:customStyle="1" w:styleId="WW-Absatz-Standardschriftart1111111111111111">
    <w:name w:val="WW-Absatz-Standardschriftart1111111111111111"/>
    <w:rsid w:val="004F2388"/>
  </w:style>
  <w:style w:type="character" w:customStyle="1" w:styleId="WW-Absatz-Standardschriftart11111111111111111">
    <w:name w:val="WW-Absatz-Standardschriftart11111111111111111"/>
    <w:rsid w:val="004F2388"/>
  </w:style>
  <w:style w:type="character" w:customStyle="1" w:styleId="WW-Absatz-Standardschriftart111111111111111111">
    <w:name w:val="WW-Absatz-Standardschriftart111111111111111111"/>
    <w:rsid w:val="004F2388"/>
  </w:style>
  <w:style w:type="character" w:customStyle="1" w:styleId="WW-Absatz-Standardschriftart1111111111111111111">
    <w:name w:val="WW-Absatz-Standardschriftart1111111111111111111"/>
    <w:rsid w:val="004F2388"/>
  </w:style>
  <w:style w:type="character" w:customStyle="1" w:styleId="WW-Absatz-Standardschriftart11111111111111111111">
    <w:name w:val="WW-Absatz-Standardschriftart11111111111111111111"/>
    <w:rsid w:val="004F2388"/>
  </w:style>
  <w:style w:type="character" w:customStyle="1" w:styleId="WW-Absatz-Standardschriftart111111111111111111111">
    <w:name w:val="WW-Absatz-Standardschriftart111111111111111111111"/>
    <w:rsid w:val="004F2388"/>
  </w:style>
  <w:style w:type="character" w:customStyle="1" w:styleId="WW-Absatz-Standardschriftart1111111111111111111111">
    <w:name w:val="WW-Absatz-Standardschriftart1111111111111111111111"/>
    <w:rsid w:val="004F2388"/>
  </w:style>
  <w:style w:type="character" w:customStyle="1" w:styleId="WW-Absatz-Standardschriftart11111111111111111111111">
    <w:name w:val="WW-Absatz-Standardschriftart11111111111111111111111"/>
    <w:rsid w:val="004F2388"/>
  </w:style>
  <w:style w:type="character" w:customStyle="1" w:styleId="WW8Num3z0">
    <w:name w:val="WW8Num3z0"/>
    <w:rsid w:val="004F2388"/>
    <w:rPr>
      <w:rFonts w:ascii="Symbol" w:hAnsi="Symbol"/>
    </w:rPr>
  </w:style>
  <w:style w:type="character" w:customStyle="1" w:styleId="WW8Num4z0">
    <w:name w:val="WW8Num4z0"/>
    <w:rsid w:val="004F238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F238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F238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F238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F238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F2388"/>
  </w:style>
  <w:style w:type="character" w:customStyle="1" w:styleId="WW8Num1z0">
    <w:name w:val="WW8Num1z0"/>
    <w:rsid w:val="004F238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F2388"/>
  </w:style>
  <w:style w:type="character" w:customStyle="1" w:styleId="WW-Absatz-Standardschriftart11111111111111111111111111">
    <w:name w:val="WW-Absatz-Standardschriftart11111111111111111111111111"/>
    <w:rsid w:val="004F2388"/>
  </w:style>
  <w:style w:type="character" w:customStyle="1" w:styleId="WW-Absatz-Standardschriftart111111111111111111111111111">
    <w:name w:val="WW-Absatz-Standardschriftart111111111111111111111111111"/>
    <w:rsid w:val="004F2388"/>
  </w:style>
  <w:style w:type="character" w:customStyle="1" w:styleId="WW-Absatz-Standardschriftart1111111111111111111111111111">
    <w:name w:val="WW-Absatz-Standardschriftart1111111111111111111111111111"/>
    <w:rsid w:val="004F2388"/>
  </w:style>
  <w:style w:type="character" w:customStyle="1" w:styleId="WW-Absatz-Standardschriftart11111111111111111111111111111">
    <w:name w:val="WW-Absatz-Standardschriftart11111111111111111111111111111"/>
    <w:rsid w:val="004F2388"/>
  </w:style>
  <w:style w:type="character" w:customStyle="1" w:styleId="WW-Absatz-Standardschriftart111111111111111111111111111111">
    <w:name w:val="WW-Absatz-Standardschriftart111111111111111111111111111111"/>
    <w:rsid w:val="004F2388"/>
  </w:style>
  <w:style w:type="character" w:customStyle="1" w:styleId="WW-Absatz-Standardschriftart1111111111111111111111111111111">
    <w:name w:val="WW-Absatz-Standardschriftart1111111111111111111111111111111"/>
    <w:rsid w:val="004F2388"/>
  </w:style>
  <w:style w:type="character" w:customStyle="1" w:styleId="WW-Absatz-Standardschriftart11111111111111111111111111111111">
    <w:name w:val="WW-Absatz-Standardschriftart11111111111111111111111111111111"/>
    <w:rsid w:val="004F2388"/>
  </w:style>
  <w:style w:type="character" w:customStyle="1" w:styleId="WW-Absatz-Standardschriftart111111111111111111111111111111111">
    <w:name w:val="WW-Absatz-Standardschriftart111111111111111111111111111111111"/>
    <w:rsid w:val="004F2388"/>
  </w:style>
  <w:style w:type="character" w:customStyle="1" w:styleId="WW-Absatz-Standardschriftart1111111111111111111111111111111111">
    <w:name w:val="WW-Absatz-Standardschriftart1111111111111111111111111111111111"/>
    <w:rsid w:val="004F2388"/>
  </w:style>
  <w:style w:type="character" w:customStyle="1" w:styleId="WW-Absatz-Standardschriftart11111111111111111111111111111111111">
    <w:name w:val="WW-Absatz-Standardschriftart11111111111111111111111111111111111"/>
    <w:rsid w:val="004F2388"/>
  </w:style>
  <w:style w:type="character" w:customStyle="1" w:styleId="WW-Absatz-Standardschriftart111111111111111111111111111111111111">
    <w:name w:val="WW-Absatz-Standardschriftart111111111111111111111111111111111111"/>
    <w:rsid w:val="004F2388"/>
  </w:style>
  <w:style w:type="character" w:customStyle="1" w:styleId="a3">
    <w:name w:val="Маркеры списка"/>
    <w:rsid w:val="004F2388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F2388"/>
  </w:style>
  <w:style w:type="paragraph" w:customStyle="1" w:styleId="a5">
    <w:name w:val="Заголовок"/>
    <w:basedOn w:val="a"/>
    <w:next w:val="a6"/>
    <w:rsid w:val="004F23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4F2388"/>
    <w:pPr>
      <w:spacing w:after="120"/>
    </w:pPr>
  </w:style>
  <w:style w:type="paragraph" w:styleId="a8">
    <w:name w:val="List"/>
    <w:basedOn w:val="a6"/>
    <w:rsid w:val="004F2388"/>
    <w:rPr>
      <w:rFonts w:cs="Tahoma"/>
    </w:rPr>
  </w:style>
  <w:style w:type="paragraph" w:customStyle="1" w:styleId="11">
    <w:name w:val="Название1"/>
    <w:basedOn w:val="a"/>
    <w:rsid w:val="004F23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F2388"/>
    <w:pPr>
      <w:suppressLineNumbers/>
    </w:pPr>
    <w:rPr>
      <w:rFonts w:cs="Tahoma"/>
    </w:rPr>
  </w:style>
  <w:style w:type="paragraph" w:styleId="a9">
    <w:name w:val="Title"/>
    <w:aliases w:val="Знак Знак"/>
    <w:basedOn w:val="a5"/>
    <w:next w:val="aa"/>
    <w:link w:val="ab"/>
    <w:qFormat/>
    <w:rsid w:val="004F2388"/>
  </w:style>
  <w:style w:type="paragraph" w:styleId="aa">
    <w:name w:val="Subtitle"/>
    <w:basedOn w:val="a5"/>
    <w:next w:val="a6"/>
    <w:qFormat/>
    <w:rsid w:val="004F2388"/>
    <w:pPr>
      <w:jc w:val="center"/>
    </w:pPr>
    <w:rPr>
      <w:i/>
      <w:iCs/>
    </w:rPr>
  </w:style>
  <w:style w:type="paragraph" w:styleId="ac">
    <w:name w:val="Body Text Indent"/>
    <w:basedOn w:val="a"/>
    <w:rsid w:val="004F2388"/>
    <w:pPr>
      <w:ind w:right="-1" w:firstLine="567"/>
      <w:jc w:val="both"/>
    </w:pPr>
    <w:rPr>
      <w:bCs/>
      <w:color w:val="000000"/>
    </w:rPr>
  </w:style>
  <w:style w:type="paragraph" w:customStyle="1" w:styleId="ad">
    <w:name w:val="Содержимое таблицы"/>
    <w:basedOn w:val="a"/>
    <w:rsid w:val="004F2388"/>
    <w:pPr>
      <w:suppressLineNumbers/>
    </w:pPr>
  </w:style>
  <w:style w:type="paragraph" w:customStyle="1" w:styleId="21">
    <w:name w:val="Основной текст с отступом 21"/>
    <w:basedOn w:val="a"/>
    <w:rsid w:val="004F2388"/>
    <w:pPr>
      <w:spacing w:after="120" w:line="480" w:lineRule="auto"/>
      <w:ind w:left="283"/>
    </w:pPr>
  </w:style>
  <w:style w:type="paragraph" w:customStyle="1" w:styleId="13">
    <w:name w:val="Цитата1"/>
    <w:rsid w:val="004F2388"/>
    <w:pPr>
      <w:widowControl w:val="0"/>
      <w:suppressAutoHyphens/>
      <w:ind w:left="-851" w:right="-525"/>
    </w:pPr>
    <w:rPr>
      <w:rFonts w:eastAsia="Lucida Sans Unicode"/>
      <w:sz w:val="24"/>
      <w:szCs w:val="24"/>
      <w:lang w:eastAsia="ar-SA"/>
    </w:rPr>
  </w:style>
  <w:style w:type="paragraph" w:customStyle="1" w:styleId="14">
    <w:name w:val="Цитата1"/>
    <w:basedOn w:val="a"/>
    <w:rsid w:val="004F2388"/>
    <w:pPr>
      <w:widowControl/>
      <w:suppressAutoHyphens w:val="0"/>
      <w:ind w:left="-851" w:right="-525"/>
    </w:pPr>
    <w:rPr>
      <w:rFonts w:eastAsia="Times New Roman"/>
      <w:szCs w:val="20"/>
    </w:rPr>
  </w:style>
  <w:style w:type="paragraph" w:styleId="ae">
    <w:name w:val="Normal (Web)"/>
    <w:basedOn w:val="a"/>
    <w:uiPriority w:val="99"/>
    <w:unhideWhenUsed/>
    <w:rsid w:val="00D8348C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f">
    <w:name w:val="List Paragraph"/>
    <w:basedOn w:val="a"/>
    <w:qFormat/>
    <w:rsid w:val="00D64A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8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81D27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F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555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Цитата11"/>
    <w:basedOn w:val="a"/>
    <w:rsid w:val="00AD23E6"/>
    <w:pPr>
      <w:widowControl/>
      <w:suppressAutoHyphens w:val="0"/>
      <w:ind w:left="-851" w:right="-525"/>
    </w:pPr>
    <w:rPr>
      <w:rFonts w:eastAsia="Times New Roman"/>
      <w:szCs w:val="20"/>
      <w:lang w:eastAsia="ar-SA"/>
    </w:rPr>
  </w:style>
  <w:style w:type="paragraph" w:customStyle="1" w:styleId="15">
    <w:name w:val="Обычный (веб)1"/>
    <w:basedOn w:val="a"/>
    <w:rsid w:val="00AD23E6"/>
    <w:pPr>
      <w:widowControl/>
      <w:suppressAutoHyphens w:val="0"/>
      <w:spacing w:before="280" w:after="119"/>
    </w:pPr>
    <w:rPr>
      <w:rFonts w:eastAsia="Times New Roman"/>
      <w:lang w:eastAsia="ar-SA"/>
    </w:rPr>
  </w:style>
  <w:style w:type="paragraph" w:customStyle="1" w:styleId="16">
    <w:name w:val="Абзац списка1"/>
    <w:basedOn w:val="a"/>
    <w:rsid w:val="00AD23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17">
    <w:name w:val="Без интервала1"/>
    <w:rsid w:val="00AD23E6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2">
    <w:name w:val="Без интервала2"/>
    <w:rsid w:val="00AD23E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2D4B"/>
  </w:style>
  <w:style w:type="character" w:styleId="af2">
    <w:name w:val="Hyperlink"/>
    <w:basedOn w:val="a0"/>
    <w:uiPriority w:val="99"/>
    <w:semiHidden/>
    <w:unhideWhenUsed/>
    <w:rsid w:val="00DC2D4B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rsid w:val="00D47ABB"/>
    <w:pPr>
      <w:tabs>
        <w:tab w:val="center" w:pos="4536"/>
        <w:tab w:val="right" w:pos="9072"/>
      </w:tabs>
    </w:pPr>
    <w:rPr>
      <w:rFonts w:cs="Tahoma"/>
      <w:color w:val="000000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47AB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Название Знак"/>
    <w:aliases w:val="Знак Знак Знак"/>
    <w:basedOn w:val="a0"/>
    <w:link w:val="a9"/>
    <w:locked/>
    <w:rsid w:val="002251EF"/>
    <w:rPr>
      <w:rFonts w:ascii="Arial" w:eastAsia="Lucida Sans Unicode" w:hAnsi="Arial" w:cs="Tahoma"/>
      <w:sz w:val="28"/>
      <w:szCs w:val="28"/>
    </w:rPr>
  </w:style>
  <w:style w:type="character" w:styleId="af5">
    <w:name w:val="Emphasis"/>
    <w:basedOn w:val="a0"/>
    <w:qFormat/>
    <w:rsid w:val="002D0DC0"/>
    <w:rPr>
      <w:i/>
      <w:iCs/>
    </w:rPr>
  </w:style>
  <w:style w:type="character" w:customStyle="1" w:styleId="a7">
    <w:name w:val="Основной текст Знак"/>
    <w:basedOn w:val="a0"/>
    <w:link w:val="a6"/>
    <w:uiPriority w:val="99"/>
    <w:rsid w:val="005A671F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335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4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176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894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44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646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5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825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093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07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912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36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68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44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37A-BDBC-4A8E-B8C2-85FC7AB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2015-05-05T06:07:00Z</cp:lastPrinted>
  <dcterms:created xsi:type="dcterms:W3CDTF">2015-04-27T15:46:00Z</dcterms:created>
  <dcterms:modified xsi:type="dcterms:W3CDTF">2018-02-15T11:59:00Z</dcterms:modified>
</cp:coreProperties>
</file>